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F3" w:rsidRPr="00F26EBD" w:rsidRDefault="00DA5EF3" w:rsidP="00F26EBD">
      <w:pPr>
        <w:rPr>
          <w:sz w:val="22"/>
          <w:szCs w:val="22"/>
        </w:rPr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DA5EF3" w:rsidRPr="00F26EBD" w:rsidTr="00F26EBD">
        <w:trPr>
          <w:trHeight w:val="1161"/>
        </w:trPr>
        <w:tc>
          <w:tcPr>
            <w:tcW w:w="4112" w:type="dxa"/>
          </w:tcPr>
          <w:p w:rsidR="00DA5EF3" w:rsidRPr="00F26EBD" w:rsidRDefault="00CC0C97" w:rsidP="00F26EBD">
            <w:pPr>
              <w:tabs>
                <w:tab w:val="left" w:pos="3015"/>
              </w:tabs>
              <w:jc w:val="center"/>
              <w:rPr>
                <w:sz w:val="22"/>
                <w:szCs w:val="22"/>
              </w:rPr>
            </w:pPr>
            <w:r w:rsidRPr="00F26EB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hidden="0" allowOverlap="1" wp14:anchorId="21172E25" wp14:editId="11520781">
                  <wp:simplePos x="0" y="0"/>
                  <wp:positionH relativeFrom="page">
                    <wp:posOffset>-240665</wp:posOffset>
                  </wp:positionH>
                  <wp:positionV relativeFrom="paragraph">
                    <wp:posOffset>-382905</wp:posOffset>
                  </wp:positionV>
                  <wp:extent cx="1323975" cy="1295400"/>
                  <wp:effectExtent l="0" t="0" r="9525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A5EF3" w:rsidRPr="00F26EBD" w:rsidRDefault="00DA5EF3" w:rsidP="00F26EBD">
            <w:pPr>
              <w:tabs>
                <w:tab w:val="left" w:pos="3015"/>
              </w:tabs>
              <w:jc w:val="center"/>
              <w:rPr>
                <w:b/>
                <w:sz w:val="22"/>
                <w:szCs w:val="22"/>
              </w:rPr>
            </w:pPr>
            <w:r w:rsidRPr="00F26EBD">
              <w:rPr>
                <w:b/>
                <w:sz w:val="22"/>
                <w:szCs w:val="22"/>
              </w:rPr>
              <w:t>CÔNG TY CỔ PHẦN ATLANTIC FIVE-STAR ENGLISH</w:t>
            </w:r>
          </w:p>
          <w:p w:rsidR="00A60200" w:rsidRPr="00F26EBD" w:rsidRDefault="00A60200" w:rsidP="00F26EBD">
            <w:pPr>
              <w:tabs>
                <w:tab w:val="left" w:pos="3015"/>
              </w:tabs>
              <w:jc w:val="center"/>
              <w:rPr>
                <w:b/>
                <w:sz w:val="22"/>
                <w:szCs w:val="22"/>
              </w:rPr>
            </w:pPr>
          </w:p>
          <w:p w:rsidR="00DA5EF3" w:rsidRPr="00F26EBD" w:rsidRDefault="00DA5EF3" w:rsidP="00A8083D">
            <w:pPr>
              <w:tabs>
                <w:tab w:val="left" w:pos="3015"/>
              </w:tabs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DA5EF3" w:rsidRPr="00F26EBD" w:rsidRDefault="00DA5EF3" w:rsidP="00F26EBD">
            <w:pPr>
              <w:jc w:val="center"/>
              <w:rPr>
                <w:sz w:val="22"/>
                <w:szCs w:val="22"/>
              </w:rPr>
            </w:pPr>
          </w:p>
          <w:p w:rsidR="00DA5EF3" w:rsidRPr="00F26EBD" w:rsidRDefault="00F26EBD" w:rsidP="00F26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DA5EF3" w:rsidRPr="00F26EBD">
              <w:rPr>
                <w:b/>
                <w:sz w:val="22"/>
                <w:szCs w:val="22"/>
              </w:rPr>
              <w:t>CỘ</w:t>
            </w:r>
            <w:r w:rsidRPr="00F26EBD">
              <w:rPr>
                <w:b/>
                <w:sz w:val="22"/>
                <w:szCs w:val="22"/>
              </w:rPr>
              <w:t>NG HÒA XÃ HỘI CHỦ NGHĨA</w:t>
            </w:r>
            <w:r w:rsidR="00DA5EF3" w:rsidRPr="00F26EBD">
              <w:rPr>
                <w:b/>
                <w:sz w:val="22"/>
                <w:szCs w:val="22"/>
              </w:rPr>
              <w:t xml:space="preserve"> VIỆT NAM</w:t>
            </w:r>
          </w:p>
          <w:p w:rsidR="00F26EBD" w:rsidRPr="00F26EBD" w:rsidRDefault="00F26EBD" w:rsidP="00F26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DA5EF3" w:rsidRPr="00F26EBD">
              <w:rPr>
                <w:b/>
                <w:sz w:val="22"/>
                <w:szCs w:val="22"/>
              </w:rPr>
              <w:t>Độc lập - Tự do - Hạnh phúc</w:t>
            </w:r>
          </w:p>
          <w:p w:rsidR="00A60200" w:rsidRPr="00F26EBD" w:rsidRDefault="00F26EBD" w:rsidP="00F26EBD">
            <w:pPr>
              <w:jc w:val="center"/>
              <w:rPr>
                <w:i/>
                <w:sz w:val="22"/>
                <w:szCs w:val="22"/>
              </w:rPr>
            </w:pPr>
            <w:r w:rsidRPr="00F26EB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21590</wp:posOffset>
                      </wp:positionV>
                      <wp:extent cx="180022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1E473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1.7pt" to="25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" strokecolor="black [3040]"/>
                  </w:pict>
                </mc:Fallback>
              </mc:AlternateContent>
            </w:r>
          </w:p>
          <w:p w:rsidR="00A60200" w:rsidRPr="00F26EBD" w:rsidRDefault="00A60200" w:rsidP="00F26EBD">
            <w:pPr>
              <w:jc w:val="center"/>
              <w:rPr>
                <w:i/>
                <w:sz w:val="22"/>
                <w:szCs w:val="22"/>
              </w:rPr>
            </w:pPr>
          </w:p>
          <w:p w:rsidR="00DA5EF3" w:rsidRPr="00F26EBD" w:rsidRDefault="00F26EBD" w:rsidP="00F26E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</w:t>
            </w:r>
            <w:r w:rsidR="00DA5EF3" w:rsidRPr="00F26EBD">
              <w:rPr>
                <w:i/>
                <w:sz w:val="22"/>
                <w:szCs w:val="22"/>
              </w:rPr>
              <w:t xml:space="preserve">Hà Nội, ngày  </w:t>
            </w:r>
            <w:r w:rsidR="00A8083D">
              <w:rPr>
                <w:i/>
                <w:sz w:val="22"/>
                <w:szCs w:val="22"/>
              </w:rPr>
              <w:t>18</w:t>
            </w:r>
            <w:r w:rsidR="00DA5EF3" w:rsidRPr="00F26EBD">
              <w:rPr>
                <w:i/>
                <w:sz w:val="22"/>
                <w:szCs w:val="22"/>
              </w:rPr>
              <w:t xml:space="preserve">   tháng </w:t>
            </w:r>
            <w:r w:rsidR="00A8083D">
              <w:rPr>
                <w:i/>
                <w:sz w:val="22"/>
                <w:szCs w:val="22"/>
              </w:rPr>
              <w:t>07</w:t>
            </w:r>
            <w:r w:rsidR="00DA5EF3" w:rsidRPr="00F26EBD">
              <w:rPr>
                <w:i/>
                <w:sz w:val="22"/>
                <w:szCs w:val="22"/>
              </w:rPr>
              <w:t xml:space="preserve">   năm 2022</w:t>
            </w:r>
          </w:p>
        </w:tc>
      </w:tr>
    </w:tbl>
    <w:p w:rsidR="00A85409" w:rsidRDefault="00A85409" w:rsidP="00F26EBD">
      <w:pPr>
        <w:rPr>
          <w:sz w:val="22"/>
          <w:szCs w:val="22"/>
        </w:rPr>
      </w:pPr>
    </w:p>
    <w:p w:rsidR="00A8083D" w:rsidRDefault="00A8083D" w:rsidP="00F26EBD">
      <w:pPr>
        <w:rPr>
          <w:sz w:val="22"/>
          <w:szCs w:val="22"/>
        </w:rPr>
      </w:pPr>
    </w:p>
    <w:p w:rsidR="00A8083D" w:rsidRPr="00A8083D" w:rsidRDefault="00A8083D" w:rsidP="00A8083D">
      <w:pPr>
        <w:spacing w:line="288" w:lineRule="auto"/>
        <w:jc w:val="center"/>
        <w:rPr>
          <w:b/>
          <w:sz w:val="24"/>
          <w:szCs w:val="24"/>
        </w:rPr>
      </w:pPr>
      <w:r w:rsidRPr="00A8083D">
        <w:rPr>
          <w:b/>
          <w:sz w:val="24"/>
          <w:szCs w:val="24"/>
        </w:rPr>
        <w:t>THÔNG BÁO</w:t>
      </w:r>
    </w:p>
    <w:p w:rsidR="00A8083D" w:rsidRDefault="00A8083D" w:rsidP="00A8083D">
      <w:pPr>
        <w:spacing w:line="288" w:lineRule="auto"/>
        <w:jc w:val="center"/>
        <w:rPr>
          <w:sz w:val="22"/>
          <w:szCs w:val="22"/>
        </w:rPr>
      </w:pPr>
      <w:r w:rsidRPr="00A8083D">
        <w:rPr>
          <w:b/>
          <w:sz w:val="24"/>
          <w:szCs w:val="24"/>
        </w:rPr>
        <w:t>Nội dung ôn tập Kiểm tra đầu vào môn Tiếng Anh chuẩn đầu ra Cambridge</w:t>
      </w:r>
    </w:p>
    <w:p w:rsidR="00A8083D" w:rsidRPr="00F26EBD" w:rsidRDefault="00A8083D" w:rsidP="00F26EBD">
      <w:pPr>
        <w:rPr>
          <w:sz w:val="22"/>
          <w:szCs w:val="22"/>
        </w:rPr>
      </w:pPr>
    </w:p>
    <w:p w:rsidR="00A85409" w:rsidRPr="00F26EBD" w:rsidRDefault="00D9591D" w:rsidP="00F26EBD">
      <w:pPr>
        <w:ind w:left="2060" w:right="2290"/>
        <w:jc w:val="center"/>
        <w:rPr>
          <w:sz w:val="22"/>
          <w:szCs w:val="22"/>
        </w:rPr>
      </w:pPr>
      <w:r w:rsidRPr="00F26EBD">
        <w:rPr>
          <w:b/>
          <w:sz w:val="22"/>
          <w:szCs w:val="22"/>
        </w:rPr>
        <w:t>Kính gửi: Ban giám hiệu trường THCS Nam Từ Liêm</w:t>
      </w:r>
    </w:p>
    <w:p w:rsidR="00A85409" w:rsidRPr="00F26EBD" w:rsidRDefault="00A85409" w:rsidP="00F26EBD">
      <w:pPr>
        <w:rPr>
          <w:sz w:val="22"/>
          <w:szCs w:val="22"/>
        </w:rPr>
      </w:pPr>
    </w:p>
    <w:p w:rsidR="00A85409" w:rsidRPr="00F26EBD" w:rsidRDefault="00A85409" w:rsidP="00F26EBD">
      <w:pPr>
        <w:rPr>
          <w:sz w:val="22"/>
          <w:szCs w:val="22"/>
        </w:rPr>
      </w:pPr>
    </w:p>
    <w:p w:rsidR="00A85409" w:rsidRDefault="00A8083D" w:rsidP="00CC0C97">
      <w:pPr>
        <w:spacing w:line="312" w:lineRule="auto"/>
        <w:ind w:left="340" w:right="-108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Nhằm tạo điều kiện cho học sinh tham gia buổi Kiểm tra đầu vào môn tiếng Anh theo chuẩn đầu ra Cambridge, </w:t>
      </w:r>
      <w:r w:rsidR="00D9591D" w:rsidRPr="00F26EBD">
        <w:rPr>
          <w:sz w:val="22"/>
          <w:szCs w:val="22"/>
        </w:rPr>
        <w:t xml:space="preserve">Công ty Cổ phần Atlantic Five-star English (Atlantic) </w:t>
      </w:r>
      <w:r>
        <w:rPr>
          <w:sz w:val="22"/>
          <w:szCs w:val="22"/>
        </w:rPr>
        <w:t>kính gửi Nhà trường và Quý phụ huynh đường link ôn tập 3 kỹ năng dưới đây:</w:t>
      </w:r>
    </w:p>
    <w:p w:rsidR="00A8083D" w:rsidRDefault="00A8083D" w:rsidP="00CC0C97">
      <w:pPr>
        <w:spacing w:line="312" w:lineRule="auto"/>
        <w:ind w:left="340" w:right="-108" w:firstLine="357"/>
        <w:jc w:val="both"/>
        <w:rPr>
          <w:sz w:val="22"/>
          <w:szCs w:val="22"/>
        </w:rPr>
      </w:pPr>
      <w:r w:rsidRPr="00A8083D">
        <w:rPr>
          <w:sz w:val="22"/>
          <w:szCs w:val="22"/>
        </w:rPr>
        <w:t>https://drive.google.com/drive/folders/1ZMVNrkC1OJ5q3eollRwTrTnfm_HM1ObA</w:t>
      </w:r>
    </w:p>
    <w:p w:rsidR="00A85409" w:rsidRPr="00F26EBD" w:rsidRDefault="00A85409" w:rsidP="00A8083D">
      <w:pPr>
        <w:spacing w:line="288" w:lineRule="auto"/>
        <w:ind w:right="780"/>
        <w:rPr>
          <w:b/>
          <w:i/>
          <w:sz w:val="22"/>
          <w:szCs w:val="22"/>
        </w:rPr>
      </w:pPr>
    </w:p>
    <w:p w:rsidR="00A85409" w:rsidRPr="00F26EBD" w:rsidRDefault="00F26EBD" w:rsidP="00CC0C97">
      <w:pPr>
        <w:spacing w:line="288" w:lineRule="auto"/>
        <w:ind w:firstLine="566"/>
        <w:jc w:val="both"/>
        <w:rPr>
          <w:color w:val="000000"/>
          <w:sz w:val="22"/>
          <w:szCs w:val="22"/>
        </w:rPr>
      </w:pPr>
      <w:r w:rsidRPr="00F26EBD">
        <w:rPr>
          <w:spacing w:val="-3"/>
          <w:sz w:val="22"/>
          <w:szCs w:val="22"/>
        </w:rPr>
        <w:t>B</w:t>
      </w:r>
      <w:r w:rsidRPr="00F26EBD">
        <w:rPr>
          <w:spacing w:val="-2"/>
          <w:sz w:val="22"/>
          <w:szCs w:val="22"/>
        </w:rPr>
        <w:t>à</w:t>
      </w:r>
      <w:r w:rsidRPr="00F26EBD">
        <w:rPr>
          <w:sz w:val="22"/>
          <w:szCs w:val="22"/>
        </w:rPr>
        <w:t>i</w:t>
      </w:r>
      <w:r w:rsidRPr="00F26EBD">
        <w:rPr>
          <w:spacing w:val="-13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t</w:t>
      </w:r>
      <w:r w:rsidRPr="00F26EBD">
        <w:rPr>
          <w:sz w:val="22"/>
          <w:szCs w:val="22"/>
        </w:rPr>
        <w:t>hi</w:t>
      </w:r>
      <w:r w:rsidRPr="00F26EBD">
        <w:rPr>
          <w:spacing w:val="-12"/>
          <w:sz w:val="22"/>
          <w:szCs w:val="22"/>
        </w:rPr>
        <w:t xml:space="preserve"> </w:t>
      </w:r>
      <w:r w:rsidR="00A8083D">
        <w:rPr>
          <w:spacing w:val="-2"/>
          <w:sz w:val="22"/>
          <w:szCs w:val="22"/>
        </w:rPr>
        <w:t xml:space="preserve">đầu vào </w:t>
      </w:r>
      <w:r w:rsidRPr="00F26EBD">
        <w:rPr>
          <w:sz w:val="22"/>
          <w:szCs w:val="22"/>
        </w:rPr>
        <w:t>n</w:t>
      </w:r>
      <w:r w:rsidRPr="00F26EBD">
        <w:rPr>
          <w:spacing w:val="2"/>
          <w:sz w:val="22"/>
          <w:szCs w:val="22"/>
        </w:rPr>
        <w:t>à</w:t>
      </w:r>
      <w:r w:rsidRPr="00F26EBD">
        <w:rPr>
          <w:sz w:val="22"/>
          <w:szCs w:val="22"/>
        </w:rPr>
        <w:t>y</w:t>
      </w:r>
      <w:r w:rsidRPr="00F26EBD">
        <w:rPr>
          <w:spacing w:val="-19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s</w:t>
      </w:r>
      <w:r w:rsidRPr="00F26EBD">
        <w:rPr>
          <w:sz w:val="22"/>
          <w:szCs w:val="22"/>
        </w:rPr>
        <w:t>ẽ</w:t>
      </w:r>
      <w:r w:rsidRPr="00F26EBD">
        <w:rPr>
          <w:spacing w:val="-12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g</w:t>
      </w:r>
      <w:r w:rsidRPr="00F26EBD">
        <w:rPr>
          <w:sz w:val="22"/>
          <w:szCs w:val="22"/>
        </w:rPr>
        <w:t>i</w:t>
      </w:r>
      <w:r w:rsidRPr="00F26EBD">
        <w:rPr>
          <w:spacing w:val="-2"/>
          <w:sz w:val="22"/>
          <w:szCs w:val="22"/>
        </w:rPr>
        <w:t>ú</w:t>
      </w:r>
      <w:r w:rsidRPr="00F26EBD">
        <w:rPr>
          <w:sz w:val="22"/>
          <w:szCs w:val="22"/>
        </w:rPr>
        <w:t>p</w:t>
      </w:r>
      <w:r w:rsidRPr="00F26EBD">
        <w:rPr>
          <w:spacing w:val="-15"/>
          <w:sz w:val="22"/>
          <w:szCs w:val="22"/>
        </w:rPr>
        <w:t xml:space="preserve"> </w:t>
      </w:r>
      <w:r w:rsidRPr="00F26EBD">
        <w:rPr>
          <w:sz w:val="22"/>
          <w:szCs w:val="22"/>
        </w:rPr>
        <w:t>A</w:t>
      </w:r>
      <w:r w:rsidRPr="00F26EBD">
        <w:rPr>
          <w:spacing w:val="-2"/>
          <w:sz w:val="22"/>
          <w:szCs w:val="22"/>
        </w:rPr>
        <w:t>tl</w:t>
      </w:r>
      <w:r w:rsidRPr="00F26EBD">
        <w:rPr>
          <w:sz w:val="22"/>
          <w:szCs w:val="22"/>
        </w:rPr>
        <w:t>a</w:t>
      </w:r>
      <w:r w:rsidRPr="00F26EBD">
        <w:rPr>
          <w:spacing w:val="-2"/>
          <w:sz w:val="22"/>
          <w:szCs w:val="22"/>
        </w:rPr>
        <w:t>nti</w:t>
      </w:r>
      <w:r w:rsidRPr="00F26EBD">
        <w:rPr>
          <w:sz w:val="22"/>
          <w:szCs w:val="22"/>
        </w:rPr>
        <w:t>c</w:t>
      </w:r>
      <w:r w:rsidRPr="00F26EBD">
        <w:rPr>
          <w:spacing w:val="-16"/>
          <w:sz w:val="22"/>
          <w:szCs w:val="22"/>
        </w:rPr>
        <w:t xml:space="preserve"> </w:t>
      </w:r>
      <w:r w:rsidRPr="00F26EBD">
        <w:rPr>
          <w:sz w:val="22"/>
          <w:szCs w:val="22"/>
        </w:rPr>
        <w:t>đ</w:t>
      </w:r>
      <w:r w:rsidRPr="00F26EBD">
        <w:rPr>
          <w:spacing w:val="-2"/>
          <w:sz w:val="22"/>
          <w:szCs w:val="22"/>
        </w:rPr>
        <w:t>án</w:t>
      </w:r>
      <w:r w:rsidRPr="00F26EBD">
        <w:rPr>
          <w:sz w:val="22"/>
          <w:szCs w:val="22"/>
        </w:rPr>
        <w:t>h</w:t>
      </w:r>
      <w:r w:rsidRPr="00F26EBD">
        <w:rPr>
          <w:spacing w:val="-12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gi</w:t>
      </w:r>
      <w:r w:rsidRPr="00F26EBD">
        <w:rPr>
          <w:sz w:val="22"/>
          <w:szCs w:val="22"/>
        </w:rPr>
        <w:t>á</w:t>
      </w:r>
      <w:r w:rsidRPr="00F26EBD">
        <w:rPr>
          <w:spacing w:val="-12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đ</w:t>
      </w:r>
      <w:r w:rsidRPr="00F26EBD">
        <w:rPr>
          <w:spacing w:val="-1"/>
          <w:sz w:val="22"/>
          <w:szCs w:val="22"/>
        </w:rPr>
        <w:t>ư</w:t>
      </w:r>
      <w:r w:rsidRPr="00F26EBD">
        <w:rPr>
          <w:spacing w:val="-3"/>
          <w:sz w:val="22"/>
          <w:szCs w:val="22"/>
        </w:rPr>
        <w:t>ợ</w:t>
      </w:r>
      <w:r w:rsidRPr="00F26EBD">
        <w:rPr>
          <w:sz w:val="22"/>
          <w:szCs w:val="22"/>
        </w:rPr>
        <w:t>c</w:t>
      </w:r>
      <w:r w:rsidRPr="00F26EBD">
        <w:rPr>
          <w:spacing w:val="-12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trì</w:t>
      </w:r>
      <w:r w:rsidRPr="00F26EBD">
        <w:rPr>
          <w:sz w:val="22"/>
          <w:szCs w:val="22"/>
        </w:rPr>
        <w:t>nh</w:t>
      </w:r>
      <w:r w:rsidRPr="00F26EBD">
        <w:rPr>
          <w:spacing w:val="-13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đ</w:t>
      </w:r>
      <w:r w:rsidRPr="00F26EBD">
        <w:rPr>
          <w:sz w:val="22"/>
          <w:szCs w:val="22"/>
        </w:rPr>
        <w:t>ộ</w:t>
      </w:r>
      <w:r w:rsidRPr="00F26EBD">
        <w:rPr>
          <w:spacing w:val="-13"/>
          <w:sz w:val="22"/>
          <w:szCs w:val="22"/>
        </w:rPr>
        <w:t xml:space="preserve"> </w:t>
      </w:r>
      <w:r w:rsidRPr="00F26EBD">
        <w:rPr>
          <w:sz w:val="22"/>
          <w:szCs w:val="22"/>
        </w:rPr>
        <w:t>h</w:t>
      </w:r>
      <w:r w:rsidRPr="00F26EBD">
        <w:rPr>
          <w:spacing w:val="-2"/>
          <w:sz w:val="22"/>
          <w:szCs w:val="22"/>
        </w:rPr>
        <w:t>iệ</w:t>
      </w:r>
      <w:r w:rsidRPr="00F26EBD">
        <w:rPr>
          <w:sz w:val="22"/>
          <w:szCs w:val="22"/>
        </w:rPr>
        <w:t>n</w:t>
      </w:r>
      <w:r w:rsidRPr="00F26EBD">
        <w:rPr>
          <w:spacing w:val="-14"/>
          <w:sz w:val="22"/>
          <w:szCs w:val="22"/>
        </w:rPr>
        <w:t xml:space="preserve"> </w:t>
      </w:r>
      <w:r w:rsidRPr="00F26EBD">
        <w:rPr>
          <w:sz w:val="22"/>
          <w:szCs w:val="22"/>
        </w:rPr>
        <w:t>t</w:t>
      </w:r>
      <w:r w:rsidRPr="00F26EBD">
        <w:rPr>
          <w:spacing w:val="-2"/>
          <w:sz w:val="22"/>
          <w:szCs w:val="22"/>
        </w:rPr>
        <w:t>ạ</w:t>
      </w:r>
      <w:r w:rsidRPr="00F26EBD">
        <w:rPr>
          <w:sz w:val="22"/>
          <w:szCs w:val="22"/>
        </w:rPr>
        <w:t>i</w:t>
      </w:r>
      <w:r w:rsidRPr="00F26EBD">
        <w:rPr>
          <w:spacing w:val="-11"/>
          <w:sz w:val="22"/>
          <w:szCs w:val="22"/>
        </w:rPr>
        <w:t xml:space="preserve"> </w:t>
      </w:r>
      <w:r w:rsidRPr="00F26EBD">
        <w:rPr>
          <w:spacing w:val="-2"/>
          <w:sz w:val="22"/>
          <w:szCs w:val="22"/>
        </w:rPr>
        <w:t>củ</w:t>
      </w:r>
      <w:r w:rsidRPr="00F26EBD">
        <w:rPr>
          <w:sz w:val="22"/>
          <w:szCs w:val="22"/>
        </w:rPr>
        <w:t>a</w:t>
      </w:r>
      <w:r w:rsidR="00A8083D">
        <w:rPr>
          <w:sz w:val="22"/>
          <w:szCs w:val="22"/>
        </w:rPr>
        <w:t xml:space="preserve"> học sinh</w:t>
      </w:r>
      <w:r w:rsidRPr="00F26EBD">
        <w:rPr>
          <w:sz w:val="22"/>
          <w:szCs w:val="22"/>
        </w:rPr>
        <w:t xml:space="preserve">, </w:t>
      </w:r>
      <w:r w:rsidRPr="00F26EBD">
        <w:rPr>
          <w:spacing w:val="-2"/>
          <w:sz w:val="22"/>
          <w:szCs w:val="22"/>
        </w:rPr>
        <w:t>t</w:t>
      </w:r>
      <w:r w:rsidRPr="00F26EBD">
        <w:rPr>
          <w:sz w:val="22"/>
          <w:szCs w:val="22"/>
        </w:rPr>
        <w:t xml:space="preserve">ừ </w:t>
      </w:r>
      <w:r w:rsidRPr="00F26EBD">
        <w:rPr>
          <w:spacing w:val="-2"/>
          <w:sz w:val="22"/>
          <w:szCs w:val="22"/>
        </w:rPr>
        <w:t>đ</w:t>
      </w:r>
      <w:r w:rsidRPr="00F26EBD">
        <w:rPr>
          <w:sz w:val="22"/>
          <w:szCs w:val="22"/>
        </w:rPr>
        <w:t>ó</w:t>
      </w:r>
      <w:r w:rsidRPr="00F26EBD">
        <w:rPr>
          <w:spacing w:val="-3"/>
          <w:sz w:val="22"/>
          <w:szCs w:val="22"/>
        </w:rPr>
        <w:t xml:space="preserve"> </w:t>
      </w:r>
      <w:r w:rsidR="00A8083D">
        <w:rPr>
          <w:spacing w:val="-2"/>
          <w:sz w:val="22"/>
          <w:szCs w:val="22"/>
        </w:rPr>
        <w:t xml:space="preserve">đánh giá được năng lực và phân lớp đầu vào theo đúng trình độ. </w:t>
      </w:r>
    </w:p>
    <w:p w:rsidR="00F26EBD" w:rsidRPr="00F26EBD" w:rsidRDefault="00F26EBD" w:rsidP="00CC0C97">
      <w:pPr>
        <w:spacing w:line="288" w:lineRule="auto"/>
        <w:jc w:val="both"/>
        <w:rPr>
          <w:color w:val="000000"/>
          <w:sz w:val="22"/>
          <w:szCs w:val="22"/>
        </w:rPr>
      </w:pPr>
    </w:p>
    <w:p w:rsidR="00A85409" w:rsidRPr="00F26EBD" w:rsidRDefault="00D9591D" w:rsidP="00CC0C97">
      <w:pPr>
        <w:spacing w:line="288" w:lineRule="auto"/>
        <w:ind w:firstLine="426"/>
        <w:jc w:val="both"/>
        <w:rPr>
          <w:color w:val="000000"/>
          <w:sz w:val="22"/>
          <w:szCs w:val="22"/>
        </w:rPr>
      </w:pPr>
      <w:r w:rsidRPr="00F26EBD">
        <w:rPr>
          <w:color w:val="000000"/>
          <w:sz w:val="22"/>
          <w:szCs w:val="22"/>
        </w:rPr>
        <w:t xml:space="preserve">Atlantic xin kính mong Nhà trường tạo điều kiện triển khai kì thi </w:t>
      </w:r>
      <w:r w:rsidR="00A8083D">
        <w:rPr>
          <w:color w:val="000000"/>
          <w:sz w:val="22"/>
          <w:szCs w:val="22"/>
        </w:rPr>
        <w:t xml:space="preserve">đầu vào này </w:t>
      </w:r>
      <w:r w:rsidRPr="00F26EBD">
        <w:rPr>
          <w:color w:val="000000"/>
          <w:sz w:val="22"/>
          <w:szCs w:val="22"/>
        </w:rPr>
        <w:t>để học sinh có thể đạt được kết quả tốt nhất.</w:t>
      </w:r>
    </w:p>
    <w:p w:rsidR="00A85409" w:rsidRPr="00F26EBD" w:rsidRDefault="00A85409" w:rsidP="00CC0C97">
      <w:pPr>
        <w:spacing w:line="288" w:lineRule="auto"/>
        <w:jc w:val="both"/>
        <w:rPr>
          <w:color w:val="000000"/>
          <w:sz w:val="22"/>
          <w:szCs w:val="22"/>
        </w:rPr>
      </w:pPr>
    </w:p>
    <w:p w:rsidR="00A85409" w:rsidRPr="00F26EBD" w:rsidRDefault="00D9591D" w:rsidP="00CC0C97">
      <w:pPr>
        <w:spacing w:line="288" w:lineRule="auto"/>
        <w:ind w:firstLine="426"/>
        <w:jc w:val="both"/>
        <w:rPr>
          <w:color w:val="000000"/>
          <w:sz w:val="22"/>
          <w:szCs w:val="22"/>
        </w:rPr>
      </w:pPr>
      <w:r w:rsidRPr="00F26EBD">
        <w:rPr>
          <w:color w:val="000000"/>
          <w:sz w:val="22"/>
          <w:szCs w:val="22"/>
        </w:rPr>
        <w:t>Trân trọng cảm ơn.</w:t>
      </w:r>
    </w:p>
    <w:p w:rsidR="00DA5EF3" w:rsidRPr="00F26EBD" w:rsidRDefault="00D9591D" w:rsidP="00CC0C97">
      <w:pPr>
        <w:spacing w:line="288" w:lineRule="auto"/>
        <w:rPr>
          <w:sz w:val="22"/>
          <w:szCs w:val="22"/>
        </w:rPr>
      </w:pPr>
      <w:r w:rsidRPr="00F26EBD">
        <w:rPr>
          <w:sz w:val="22"/>
          <w:szCs w:val="22"/>
        </w:rPr>
        <w:tab/>
      </w:r>
      <w:r w:rsidRPr="00F26EBD">
        <w:rPr>
          <w:sz w:val="22"/>
          <w:szCs w:val="22"/>
        </w:rPr>
        <w:tab/>
      </w:r>
      <w:r w:rsidRPr="00F26EBD">
        <w:rPr>
          <w:sz w:val="22"/>
          <w:szCs w:val="22"/>
        </w:rPr>
        <w:tab/>
      </w:r>
      <w:r w:rsidRPr="00F26EBD">
        <w:rPr>
          <w:sz w:val="22"/>
          <w:szCs w:val="22"/>
        </w:rPr>
        <w:tab/>
      </w:r>
      <w:r w:rsidRPr="00F26EBD">
        <w:rPr>
          <w:sz w:val="22"/>
          <w:szCs w:val="22"/>
        </w:rPr>
        <w:tab/>
        <w:t xml:space="preserve">    </w:t>
      </w:r>
      <w:bookmarkStart w:id="0" w:name="_GoBack"/>
      <w:bookmarkEnd w:id="0"/>
    </w:p>
    <w:tbl>
      <w:tblPr>
        <w:tblStyle w:val="TableGrid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DA5EF3" w:rsidRPr="00F26EBD" w:rsidTr="00DA5EF3">
        <w:tc>
          <w:tcPr>
            <w:tcW w:w="3434" w:type="dxa"/>
          </w:tcPr>
          <w:p w:rsidR="00DA5EF3" w:rsidRPr="00F26EBD" w:rsidRDefault="00DA5EF3" w:rsidP="00F26EB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  <w:r w:rsidRPr="00F26EBD">
              <w:rPr>
                <w:b/>
                <w:sz w:val="22"/>
                <w:szCs w:val="22"/>
              </w:rPr>
              <w:t>Giám đốc Chương trình Quốc tế</w:t>
            </w:r>
          </w:p>
          <w:p w:rsidR="00DA5EF3" w:rsidRPr="00F26EBD" w:rsidRDefault="00DA5EF3" w:rsidP="00F26EB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</w:p>
          <w:p w:rsidR="00DA5EF3" w:rsidRPr="00F26EBD" w:rsidRDefault="00DA5EF3" w:rsidP="00F26EB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</w:p>
          <w:p w:rsidR="00DA5EF3" w:rsidRDefault="00DA5EF3" w:rsidP="00F26EB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</w:p>
          <w:p w:rsidR="00DA5EF3" w:rsidRDefault="00DA5EF3" w:rsidP="00F26EB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</w:p>
          <w:p w:rsidR="00CC0C97" w:rsidRPr="00F26EBD" w:rsidRDefault="00CC0C97" w:rsidP="00F26EBD">
            <w:pPr>
              <w:tabs>
                <w:tab w:val="left" w:pos="3750"/>
              </w:tabs>
              <w:jc w:val="center"/>
              <w:rPr>
                <w:b/>
                <w:sz w:val="22"/>
                <w:szCs w:val="22"/>
              </w:rPr>
            </w:pPr>
          </w:p>
          <w:p w:rsidR="00DA5EF3" w:rsidRPr="00F26EBD" w:rsidRDefault="00DA5EF3" w:rsidP="00F26EBD">
            <w:pPr>
              <w:tabs>
                <w:tab w:val="left" w:pos="3750"/>
              </w:tabs>
              <w:jc w:val="center"/>
              <w:rPr>
                <w:sz w:val="22"/>
                <w:szCs w:val="22"/>
              </w:rPr>
            </w:pPr>
            <w:r w:rsidRPr="00F26EBD">
              <w:rPr>
                <w:b/>
                <w:sz w:val="22"/>
                <w:szCs w:val="22"/>
              </w:rPr>
              <w:t>Đặng Thị Quỳnh Phương</w:t>
            </w:r>
          </w:p>
        </w:tc>
      </w:tr>
    </w:tbl>
    <w:p w:rsidR="00A85409" w:rsidRPr="00F26EBD" w:rsidRDefault="00A85409" w:rsidP="004313DB">
      <w:pPr>
        <w:rPr>
          <w:sz w:val="22"/>
          <w:szCs w:val="22"/>
        </w:rPr>
      </w:pPr>
    </w:p>
    <w:sectPr w:rsidR="00A85409" w:rsidRPr="00F26EBD" w:rsidSect="00CC0C97">
      <w:type w:val="continuous"/>
      <w:pgSz w:w="11920" w:h="16840"/>
      <w:pgMar w:top="567" w:right="862" w:bottom="567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88" w:rsidRDefault="00413688" w:rsidP="00DA5EF3">
      <w:r>
        <w:separator/>
      </w:r>
    </w:p>
  </w:endnote>
  <w:endnote w:type="continuationSeparator" w:id="0">
    <w:p w:rsidR="00413688" w:rsidRDefault="00413688" w:rsidP="00DA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88" w:rsidRDefault="00413688" w:rsidP="00DA5EF3">
      <w:r>
        <w:separator/>
      </w:r>
    </w:p>
  </w:footnote>
  <w:footnote w:type="continuationSeparator" w:id="0">
    <w:p w:rsidR="00413688" w:rsidRDefault="00413688" w:rsidP="00DA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EC5"/>
    <w:multiLevelType w:val="multilevel"/>
    <w:tmpl w:val="289EAC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9"/>
    <w:rsid w:val="00267EC5"/>
    <w:rsid w:val="002975EC"/>
    <w:rsid w:val="00413688"/>
    <w:rsid w:val="004313DB"/>
    <w:rsid w:val="007433ED"/>
    <w:rsid w:val="00887F31"/>
    <w:rsid w:val="00A60200"/>
    <w:rsid w:val="00A8083D"/>
    <w:rsid w:val="00A85409"/>
    <w:rsid w:val="00C40769"/>
    <w:rsid w:val="00CC0C97"/>
    <w:rsid w:val="00D9591D"/>
    <w:rsid w:val="00DA5EF3"/>
    <w:rsid w:val="00F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69FDE"/>
  <w15:docId w15:val="{4A6CE163-A79A-4128-A105-515E879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F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0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F3"/>
  </w:style>
  <w:style w:type="paragraph" w:styleId="Footer">
    <w:name w:val="footer"/>
    <w:basedOn w:val="Normal"/>
    <w:link w:val="FooterChar"/>
    <w:uiPriority w:val="99"/>
    <w:unhideWhenUsed/>
    <w:rsid w:val="00DA5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F3"/>
  </w:style>
  <w:style w:type="table" w:styleId="TableGrid">
    <w:name w:val="Table Grid"/>
    <w:basedOn w:val="TableNormal"/>
    <w:uiPriority w:val="39"/>
    <w:rsid w:val="00DA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H1Y0aNr1jJXUEhRuWlqeKZzDw==">AMUW2mUBRB6g1cmwnWqe+lEuov52sJKsLplVgvUp8x7OjN3En7gx4JkFzoo12Z8jwXzELcDMSpxA7AEThVq94Vp/soWtZs082Uq6wXGjERkVs1bN6bQvx1I=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Tra Mi</dc:creator>
  <cp:lastModifiedBy>Nguyen Dinh Trung</cp:lastModifiedBy>
  <cp:revision>7</cp:revision>
  <cp:lastPrinted>2022-05-12T03:33:00Z</cp:lastPrinted>
  <dcterms:created xsi:type="dcterms:W3CDTF">2020-11-19T06:57:00Z</dcterms:created>
  <dcterms:modified xsi:type="dcterms:W3CDTF">2022-07-17T16:05:00Z</dcterms:modified>
</cp:coreProperties>
</file>